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A8E" w:rsidRDefault="00B612AE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z w:val="36"/>
          <w:szCs w:val="36"/>
          <w:lang w:eastAsia="cs-CZ"/>
        </w:rPr>
      </w:pPr>
      <w:r w:rsidRPr="00B612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7pt;margin-top:.4pt;width:305.95pt;height:52.8pt;z-index:251657728;mso-wrap-distance-left:9.05pt;mso-wrap-distance-right:9.05pt">
            <v:fill color2="black"/>
            <v:textbox>
              <w:txbxContent>
                <w:p w:rsidR="008E2478" w:rsidRPr="008E2478" w:rsidRDefault="008E2478" w:rsidP="008E24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E2478" w:rsidRPr="008E2478" w:rsidRDefault="008E2478" w:rsidP="008E24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E247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Mateřská škola</w:t>
                  </w:r>
                </w:p>
                <w:p w:rsidR="008E2478" w:rsidRPr="008E2478" w:rsidRDefault="008E2478" w:rsidP="008E24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E2478">
                    <w:rPr>
                      <w:rFonts w:ascii="Arial" w:hAnsi="Arial" w:cs="Arial"/>
                      <w:b/>
                      <w:sz w:val="24"/>
                      <w:szCs w:val="24"/>
                    </w:rPr>
                    <w:t>Jílkova 3/1700, 169 00 Praha 6 - Břevnov</w:t>
                  </w:r>
                </w:p>
                <w:p w:rsidR="00167A8E" w:rsidRDefault="00167A8E" w:rsidP="008E2478"/>
                <w:p w:rsidR="008E2478" w:rsidRDefault="008E2478" w:rsidP="008E2478"/>
                <w:p w:rsidR="008E2478" w:rsidRDefault="008E2478" w:rsidP="008E2478"/>
                <w:p w:rsidR="008E2478" w:rsidRPr="008E2478" w:rsidRDefault="008E2478" w:rsidP="008E2478"/>
              </w:txbxContent>
            </v:textbox>
          </v:shape>
        </w:pict>
      </w:r>
    </w:p>
    <w:p w:rsidR="00167A8E" w:rsidRDefault="00167A8E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z w:val="36"/>
          <w:szCs w:val="36"/>
        </w:rPr>
      </w:pPr>
    </w:p>
    <w:p w:rsidR="00167A8E" w:rsidRDefault="00167A8E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z w:val="36"/>
          <w:szCs w:val="36"/>
        </w:rPr>
      </w:pPr>
    </w:p>
    <w:p w:rsidR="00167A8E" w:rsidRDefault="00167A8E">
      <w:pPr>
        <w:tabs>
          <w:tab w:val="left" w:pos="14"/>
          <w:tab w:val="left" w:pos="3062"/>
          <w:tab w:val="right" w:pos="9010"/>
        </w:tabs>
        <w:ind w:left="284"/>
        <w:jc w:val="center"/>
      </w:pPr>
      <w:r>
        <w:rPr>
          <w:rFonts w:ascii="Arial" w:eastAsia="Arial" w:hAnsi="Arial" w:cs="Arial"/>
          <w:b/>
          <w:bCs/>
          <w:sz w:val="36"/>
          <w:szCs w:val="36"/>
        </w:rPr>
        <w:t xml:space="preserve">                      </w:t>
      </w:r>
      <w:proofErr w:type="gramStart"/>
      <w:r>
        <w:rPr>
          <w:b/>
          <w:bCs/>
          <w:sz w:val="36"/>
          <w:szCs w:val="36"/>
        </w:rPr>
        <w:t xml:space="preserve">Ž  Á  D  O  S T         </w:t>
      </w:r>
      <w:r>
        <w:rPr>
          <w:b/>
          <w:bCs/>
          <w:sz w:val="18"/>
          <w:szCs w:val="18"/>
        </w:rPr>
        <w:t>Registrační</w:t>
      </w:r>
      <w:proofErr w:type="gramEnd"/>
      <w:r>
        <w:rPr>
          <w:b/>
          <w:bCs/>
          <w:sz w:val="18"/>
          <w:szCs w:val="18"/>
        </w:rPr>
        <w:t xml:space="preserve"> číslo:</w:t>
      </w:r>
      <w:r>
        <w:rPr>
          <w:b/>
          <w:bCs/>
          <w:sz w:val="36"/>
          <w:szCs w:val="36"/>
        </w:rPr>
        <w:t xml:space="preserve"> </w:t>
      </w:r>
    </w:p>
    <w:p w:rsidR="00167A8E" w:rsidRDefault="00167A8E">
      <w:pPr>
        <w:tabs>
          <w:tab w:val="left" w:pos="14"/>
          <w:tab w:val="left" w:pos="3062"/>
          <w:tab w:val="right" w:pos="9010"/>
        </w:tabs>
        <w:ind w:left="284"/>
        <w:jc w:val="center"/>
        <w:rPr>
          <w:b/>
          <w:bCs/>
          <w:sz w:val="36"/>
          <w:szCs w:val="36"/>
        </w:rPr>
      </w:pPr>
    </w:p>
    <w:p w:rsidR="00167A8E" w:rsidRDefault="00167A8E">
      <w:pPr>
        <w:tabs>
          <w:tab w:val="left" w:pos="14"/>
          <w:tab w:val="left" w:pos="3062"/>
          <w:tab w:val="right" w:pos="9010"/>
        </w:tabs>
        <w:ind w:left="284"/>
        <w:jc w:val="center"/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  <w:t xml:space="preserve">                         </w:t>
      </w:r>
      <w:r>
        <w:rPr>
          <w:b/>
          <w:bCs/>
          <w:sz w:val="18"/>
          <w:szCs w:val="18"/>
        </w:rPr>
        <w:t xml:space="preserve">Číslo jednací: </w:t>
      </w:r>
    </w:p>
    <w:p w:rsidR="00167A8E" w:rsidRDefault="00167A8E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167A8E" w:rsidRDefault="00167A8E">
      <w:pPr>
        <w:pStyle w:val="Nadpis5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O PŘIJETÍ DÍTĚTE K PŘEDŠKOLNÍMU VZDĚLÁVÁNÍ</w:t>
      </w:r>
    </w:p>
    <w:p w:rsidR="00167A8E" w:rsidRDefault="00167A8E">
      <w:pPr>
        <w:rPr>
          <w:b/>
          <w:bCs/>
          <w:sz w:val="28"/>
          <w:szCs w:val="28"/>
        </w:rPr>
      </w:pPr>
    </w:p>
    <w:p w:rsidR="00167A8E" w:rsidRDefault="00167A8E">
      <w:pPr>
        <w:tabs>
          <w:tab w:val="right" w:pos="5245"/>
        </w:tabs>
        <w:spacing w:line="360" w:lineRule="auto"/>
      </w:pPr>
      <w:r>
        <w:t xml:space="preserve">  </w:t>
      </w:r>
      <w:r>
        <w:rPr>
          <w:sz w:val="24"/>
          <w:szCs w:val="24"/>
        </w:rPr>
        <w:t>Tímto Vás žádám o přijetí dítěte:</w:t>
      </w:r>
    </w:p>
    <w:p w:rsidR="00167A8E" w:rsidRDefault="00167A8E">
      <w:pPr>
        <w:tabs>
          <w:tab w:val="right" w:pos="5245"/>
        </w:tabs>
      </w:pPr>
      <w:r>
        <w:rPr>
          <w:sz w:val="24"/>
          <w:szCs w:val="24"/>
        </w:rPr>
        <w:t xml:space="preserve">    </w:t>
      </w:r>
    </w:p>
    <w:p w:rsidR="00167A8E" w:rsidRDefault="00167A8E">
      <w:pPr>
        <w:tabs>
          <w:tab w:val="right" w:pos="5245"/>
        </w:tabs>
      </w:pPr>
      <w:r>
        <w:rPr>
          <w:sz w:val="24"/>
          <w:szCs w:val="24"/>
        </w:rPr>
        <w:t xml:space="preserve"> .……………………………………….  ……………………………………….  …………………………</w:t>
      </w:r>
    </w:p>
    <w:p w:rsidR="00167A8E" w:rsidRDefault="00167A8E">
      <w:pPr>
        <w:tabs>
          <w:tab w:val="right" w:pos="5245"/>
        </w:tabs>
      </w:pPr>
      <w:r>
        <w:t xml:space="preserve">                             jméno a </w:t>
      </w:r>
      <w:proofErr w:type="gramStart"/>
      <w:r>
        <w:t>příjmení                                         datum</w:t>
      </w:r>
      <w:proofErr w:type="gramEnd"/>
      <w:r>
        <w:t xml:space="preserve"> a místo narození                                    občanství</w:t>
      </w:r>
    </w:p>
    <w:p w:rsidR="00167A8E" w:rsidRDefault="00167A8E">
      <w:pPr>
        <w:tabs>
          <w:tab w:val="right" w:pos="5245"/>
        </w:tabs>
        <w:spacing w:line="360" w:lineRule="auto"/>
        <w:rPr>
          <w:sz w:val="24"/>
          <w:szCs w:val="24"/>
        </w:rPr>
      </w:pPr>
    </w:p>
    <w:p w:rsidR="00167A8E" w:rsidRDefault="00167A8E">
      <w:pPr>
        <w:tabs>
          <w:tab w:val="right" w:pos="5245"/>
        </w:tabs>
      </w:pPr>
      <w:r>
        <w:rPr>
          <w:sz w:val="24"/>
          <w:szCs w:val="24"/>
        </w:rPr>
        <w:t>……………………………………….…………………………………….  ………………………………</w:t>
      </w:r>
    </w:p>
    <w:p w:rsidR="00167A8E" w:rsidRDefault="00167A8E">
      <w:pPr>
        <w:tabs>
          <w:tab w:val="right" w:pos="5245"/>
        </w:tabs>
      </w:pPr>
      <w:r>
        <w:t xml:space="preserve">                            bydliště dítěte /město,obec/, ulice,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                                                pošta + PSČ</w:t>
      </w:r>
    </w:p>
    <w:p w:rsidR="00167A8E" w:rsidRDefault="00167A8E">
      <w:pPr>
        <w:tabs>
          <w:tab w:val="right" w:pos="5245"/>
        </w:tabs>
        <w:spacing w:line="360" w:lineRule="auto"/>
      </w:pPr>
      <w:r>
        <w:rPr>
          <w:sz w:val="24"/>
          <w:szCs w:val="24"/>
        </w:rPr>
        <w:t xml:space="preserve"> </w:t>
      </w:r>
    </w:p>
    <w:p w:rsidR="00167A8E" w:rsidRDefault="00167A8E">
      <w:pPr>
        <w:tabs>
          <w:tab w:val="right" w:pos="5245"/>
        </w:tabs>
        <w:spacing w:line="360" w:lineRule="auto"/>
      </w:pPr>
      <w:r>
        <w:rPr>
          <w:sz w:val="24"/>
          <w:szCs w:val="24"/>
        </w:rPr>
        <w:t xml:space="preserve">do mateřské školy ode dne (datum předpokládaného nástupu do MŠ) …………….…do zahájení povinné školní docházky. </w:t>
      </w:r>
    </w:p>
    <w:p w:rsidR="00167A8E" w:rsidRDefault="00167A8E">
      <w:pPr>
        <w:tabs>
          <w:tab w:val="right" w:pos="9010"/>
        </w:tabs>
        <w:spacing w:line="480" w:lineRule="auto"/>
        <w:jc w:val="both"/>
        <w:rPr>
          <w:sz w:val="24"/>
          <w:szCs w:val="24"/>
        </w:rPr>
      </w:pPr>
    </w:p>
    <w:p w:rsidR="00167A8E" w:rsidRDefault="00167A8E">
      <w:pPr>
        <w:tabs>
          <w:tab w:val="right" w:pos="9010"/>
        </w:tabs>
        <w:spacing w:line="360" w:lineRule="auto"/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Pravidelná docházka do MŠ:                                     Individuální vzdělávání dle § 34b školského zákona:          </w:t>
      </w:r>
    </w:p>
    <w:p w:rsidR="00167A8E" w:rsidRDefault="00B612AE">
      <w:pPr>
        <w:tabs>
          <w:tab w:val="left" w:pos="4275"/>
          <w:tab w:val="left" w:pos="8310"/>
        </w:tabs>
        <w:spacing w:line="360" w:lineRule="auto"/>
        <w:ind w:left="284"/>
        <w:jc w:val="center"/>
      </w:pPr>
      <w:r>
        <w:pict>
          <v:rect id="_x0000_s1026" style="position:absolute;left:0;text-align:left;margin-left:63pt;margin-top:1.25pt;width:24pt;height:12pt;z-index:251656704;mso-wrap-style:none;v-text-anchor:middle" strokeweight=".26mm">
            <v:fill color2="black"/>
            <v:stroke endcap="square"/>
          </v:rect>
        </w:pict>
      </w:r>
      <w:r w:rsidRPr="00B612AE">
        <w:rPr>
          <w:b/>
          <w:bCs/>
          <w:i/>
          <w:iCs/>
        </w:rPr>
        <w:pict>
          <v:rect id="_x0000_s1028" style="position:absolute;left:0;text-align:left;margin-left:387pt;margin-top:1.25pt;width:24pt;height:12pt;z-index:251658752;mso-wrap-style:none;v-text-anchor:middle" strokeweight=".26mm">
            <v:fill color2="black"/>
            <v:stroke endcap="square"/>
          </v:rect>
        </w:pict>
      </w:r>
      <w:r w:rsidR="00167A8E">
        <w:rPr>
          <w:b/>
          <w:bCs/>
          <w:i/>
          <w:iCs/>
        </w:rPr>
        <w:t xml:space="preserve">                                     </w:t>
      </w:r>
    </w:p>
    <w:p w:rsidR="00167A8E" w:rsidRDefault="00167A8E">
      <w:pPr>
        <w:tabs>
          <w:tab w:val="right" w:pos="9010"/>
        </w:tabs>
        <w:spacing w:line="360" w:lineRule="auto"/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povinné předškolní </w:t>
      </w:r>
      <w:proofErr w:type="gramStart"/>
      <w:r>
        <w:rPr>
          <w:b/>
          <w:bCs/>
          <w:i/>
          <w:iCs/>
          <w:sz w:val="16"/>
          <w:szCs w:val="16"/>
        </w:rPr>
        <w:t>vzdělávání )</w:t>
      </w:r>
      <w:proofErr w:type="gramEnd"/>
    </w:p>
    <w:p w:rsidR="00167A8E" w:rsidRDefault="00167A8E">
      <w:pPr>
        <w:tabs>
          <w:tab w:val="right" w:pos="9010"/>
        </w:tabs>
        <w:spacing w:line="360" w:lineRule="auto"/>
        <w:rPr>
          <w:b/>
          <w:bCs/>
          <w:i/>
          <w:iCs/>
          <w:sz w:val="16"/>
          <w:szCs w:val="16"/>
        </w:rPr>
      </w:pPr>
    </w:p>
    <w:p w:rsidR="00167A8E" w:rsidRDefault="00167A8E">
      <w:pPr>
        <w:tabs>
          <w:tab w:val="right" w:pos="9010"/>
        </w:tabs>
        <w:spacing w:line="360" w:lineRule="auto"/>
        <w:jc w:val="center"/>
      </w:pPr>
      <w:r>
        <w:rPr>
          <w:b/>
          <w:bCs/>
          <w:i/>
          <w:iCs/>
          <w:sz w:val="18"/>
          <w:szCs w:val="18"/>
        </w:rPr>
        <w:t xml:space="preserve">( Zaškrtněte vyhovující </w:t>
      </w:r>
      <w:proofErr w:type="gramStart"/>
      <w:r>
        <w:rPr>
          <w:b/>
          <w:bCs/>
          <w:i/>
          <w:iCs/>
          <w:sz w:val="18"/>
          <w:szCs w:val="18"/>
        </w:rPr>
        <w:t>variantu )</w:t>
      </w:r>
      <w:proofErr w:type="gramEnd"/>
    </w:p>
    <w:p w:rsidR="00167A8E" w:rsidRDefault="00167A8E">
      <w:pPr>
        <w:tabs>
          <w:tab w:val="right" w:pos="9010"/>
        </w:tabs>
        <w:spacing w:before="192"/>
      </w:pPr>
      <w:r>
        <w:rPr>
          <w:b/>
          <w:bCs/>
          <w:sz w:val="24"/>
          <w:szCs w:val="24"/>
        </w:rPr>
        <w:t xml:space="preserve"> Údaje o zákonných zástupcích:</w:t>
      </w:r>
    </w:p>
    <w:p w:rsidR="00167A8E" w:rsidRDefault="00167A8E">
      <w:pPr>
        <w:tabs>
          <w:tab w:val="right" w:pos="9010"/>
        </w:tabs>
        <w:spacing w:before="192"/>
        <w:ind w:left="284"/>
        <w:jc w:val="both"/>
        <w:rPr>
          <w:b/>
          <w:bCs/>
          <w:sz w:val="24"/>
          <w:szCs w:val="24"/>
        </w:rPr>
      </w:pPr>
    </w:p>
    <w:p w:rsidR="00167A8E" w:rsidRDefault="00167A8E">
      <w:pPr>
        <w:pStyle w:val="Bezmezer"/>
      </w:pPr>
      <w:r>
        <w:t xml:space="preserve">     </w:t>
      </w:r>
      <w:proofErr w:type="gramStart"/>
      <w:r>
        <w:t>Matka:  …</w:t>
      </w:r>
      <w:proofErr w:type="gramEnd"/>
      <w:r>
        <w:t>………………………………………..                              Otec: ………………………..…………………..</w:t>
      </w:r>
    </w:p>
    <w:p w:rsidR="00167A8E" w:rsidRDefault="00167A8E">
      <w:pPr>
        <w:pStyle w:val="Bezmezer"/>
      </w:pPr>
    </w:p>
    <w:p w:rsidR="00167A8E" w:rsidRDefault="00167A8E">
      <w:pPr>
        <w:pStyle w:val="Bezmezer"/>
        <w:ind w:left="1416" w:firstLine="708"/>
      </w:pPr>
      <w:r>
        <w:rPr>
          <w:i/>
          <w:sz w:val="18"/>
          <w:szCs w:val="18"/>
        </w:rPr>
        <w:t xml:space="preserve">Jméno a příjmení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jméno a příjmení </w:t>
      </w:r>
    </w:p>
    <w:p w:rsidR="00167A8E" w:rsidRDefault="00167A8E">
      <w:pPr>
        <w:ind w:left="708" w:firstLine="708"/>
        <w:rPr>
          <w:i/>
          <w:sz w:val="18"/>
          <w:szCs w:val="18"/>
        </w:rPr>
      </w:pPr>
    </w:p>
    <w:p w:rsidR="00167A8E" w:rsidRDefault="00167A8E">
      <w:pPr>
        <w:pStyle w:val="Bezmezer"/>
      </w:pPr>
      <w:r>
        <w:t xml:space="preserve">                 </w:t>
      </w:r>
    </w:p>
    <w:p w:rsidR="00167A8E" w:rsidRDefault="00167A8E">
      <w:pPr>
        <w:pStyle w:val="Bezmezer"/>
      </w:pPr>
      <w:r>
        <w:tab/>
        <w:t xml:space="preserve">   …………………………………………...                                        ………………………………....................</w:t>
      </w:r>
      <w:r>
        <w:tab/>
      </w:r>
    </w:p>
    <w:p w:rsidR="00167A8E" w:rsidRDefault="00167A8E">
      <w:pPr>
        <w:pStyle w:val="Bezmezer"/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  <w:t xml:space="preserve">     </w:t>
      </w:r>
      <w:r>
        <w:rPr>
          <w:i/>
          <w:sz w:val="18"/>
          <w:szCs w:val="18"/>
        </w:rPr>
        <w:t xml:space="preserve">bydliště /město/, ulice, </w:t>
      </w:r>
      <w:proofErr w:type="spellStart"/>
      <w:proofErr w:type="gramStart"/>
      <w:r>
        <w:rPr>
          <w:i/>
          <w:sz w:val="18"/>
          <w:szCs w:val="18"/>
        </w:rPr>
        <w:t>č.p</w:t>
      </w:r>
      <w:proofErr w:type="spellEnd"/>
      <w:r>
        <w:rPr>
          <w:i/>
          <w:sz w:val="18"/>
          <w:szCs w:val="18"/>
        </w:rPr>
        <w:t>, PSČ</w:t>
      </w:r>
      <w:proofErr w:type="gramEnd"/>
      <w:r>
        <w:rPr>
          <w:i/>
          <w:sz w:val="18"/>
          <w:szCs w:val="18"/>
        </w:rPr>
        <w:t xml:space="preserve">                                                             bydliště /město/, ulice, </w:t>
      </w:r>
      <w:proofErr w:type="spellStart"/>
      <w:r>
        <w:rPr>
          <w:i/>
          <w:sz w:val="18"/>
          <w:szCs w:val="18"/>
        </w:rPr>
        <w:t>č.p</w:t>
      </w:r>
      <w:proofErr w:type="spellEnd"/>
      <w:r>
        <w:rPr>
          <w:i/>
          <w:sz w:val="18"/>
          <w:szCs w:val="18"/>
        </w:rPr>
        <w:t>, PSČ</w:t>
      </w:r>
    </w:p>
    <w:p w:rsidR="00167A8E" w:rsidRDefault="00167A8E">
      <w:pPr>
        <w:pStyle w:val="Bezmezer"/>
        <w:rPr>
          <w:i/>
          <w:sz w:val="18"/>
          <w:szCs w:val="18"/>
        </w:rPr>
      </w:pPr>
    </w:p>
    <w:p w:rsidR="00167A8E" w:rsidRDefault="00167A8E">
      <w:pPr>
        <w:tabs>
          <w:tab w:val="right" w:pos="9010"/>
        </w:tabs>
        <w:spacing w:before="192"/>
        <w:ind w:left="284"/>
        <w:jc w:val="both"/>
      </w:pPr>
    </w:p>
    <w:p w:rsidR="00167A8E" w:rsidRDefault="00167A8E">
      <w:pPr>
        <w:tabs>
          <w:tab w:val="right" w:pos="9010"/>
        </w:tabs>
        <w:spacing w:before="192"/>
        <w:ind w:left="284"/>
        <w:jc w:val="both"/>
      </w:pPr>
      <w:r>
        <w:t>tel./e-mail : ……………</w:t>
      </w:r>
      <w:proofErr w:type="gramStart"/>
      <w:r>
        <w:t>…../…</w:t>
      </w:r>
      <w:proofErr w:type="gramEnd"/>
      <w:r>
        <w:t>…………….………..                     tel./e-mail : ……………………/….…………………</w:t>
      </w:r>
    </w:p>
    <w:p w:rsidR="00167A8E" w:rsidRDefault="00167A8E">
      <w:pPr>
        <w:tabs>
          <w:tab w:val="right" w:pos="9010"/>
        </w:tabs>
        <w:spacing w:before="192"/>
        <w:ind w:left="284"/>
        <w:jc w:val="both"/>
      </w:pPr>
    </w:p>
    <w:p w:rsidR="00167A8E" w:rsidRDefault="00167A8E">
      <w:pPr>
        <w:tabs>
          <w:tab w:val="right" w:pos="9010"/>
        </w:tabs>
        <w:spacing w:before="192"/>
        <w:ind w:left="284"/>
        <w:jc w:val="both"/>
      </w:pPr>
      <w:r>
        <w:t>Soukromá datová schránka……………………………………………………………………………………………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67A8E" w:rsidRDefault="00167A8E"/>
    <w:p w:rsidR="00577CEA" w:rsidRDefault="00577CEA"/>
    <w:p w:rsidR="00577CEA" w:rsidRDefault="00577CEA">
      <w:pPr>
        <w:rPr>
          <w:b/>
          <w:sz w:val="24"/>
          <w:szCs w:val="24"/>
        </w:rPr>
      </w:pPr>
    </w:p>
    <w:p w:rsidR="00167A8E" w:rsidRDefault="00167A8E">
      <w:r>
        <w:rPr>
          <w:b/>
          <w:sz w:val="24"/>
          <w:szCs w:val="24"/>
        </w:rPr>
        <w:t xml:space="preserve">Jméno a datum narození </w:t>
      </w:r>
      <w:proofErr w:type="gramStart"/>
      <w:r>
        <w:rPr>
          <w:b/>
          <w:sz w:val="24"/>
          <w:szCs w:val="24"/>
        </w:rPr>
        <w:t>sourozenců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167A8E" w:rsidRDefault="00167A8E">
      <w:pPr>
        <w:rPr>
          <w:sz w:val="24"/>
          <w:szCs w:val="24"/>
        </w:rPr>
      </w:pPr>
    </w:p>
    <w:p w:rsidR="00167A8E" w:rsidRDefault="00167A8E">
      <w:r>
        <w:t>…………………………………………………                   …………….………………………………………...</w:t>
      </w:r>
    </w:p>
    <w:p w:rsidR="00167A8E" w:rsidRDefault="00167A8E"/>
    <w:p w:rsidR="00167A8E" w:rsidRDefault="00167A8E">
      <w:r>
        <w:t>…………………………………………………                   …………….………………………………………...</w:t>
      </w:r>
    </w:p>
    <w:p w:rsidR="00167A8E" w:rsidRDefault="00167A8E">
      <w:pPr>
        <w:tabs>
          <w:tab w:val="left" w:pos="8505"/>
        </w:tabs>
        <w:rPr>
          <w:b/>
          <w:sz w:val="22"/>
          <w:szCs w:val="22"/>
        </w:rPr>
      </w:pPr>
    </w:p>
    <w:p w:rsidR="00167A8E" w:rsidRDefault="00167A8E">
      <w:pPr>
        <w:tabs>
          <w:tab w:val="left" w:pos="8505"/>
        </w:tabs>
      </w:pPr>
      <w:r>
        <w:rPr>
          <w:b/>
          <w:sz w:val="22"/>
          <w:szCs w:val="22"/>
        </w:rPr>
        <w:lastRenderedPageBreak/>
        <w:t>Vyjádření lékaře:</w:t>
      </w:r>
    </w:p>
    <w:p w:rsidR="00167A8E" w:rsidRDefault="00167A8E">
      <w:pPr>
        <w:tabs>
          <w:tab w:val="left" w:pos="8505"/>
        </w:tabs>
        <w:rPr>
          <w:b/>
          <w:sz w:val="22"/>
          <w:szCs w:val="22"/>
        </w:rPr>
      </w:pPr>
    </w:p>
    <w:p w:rsidR="00167A8E" w:rsidRDefault="00167A8E">
      <w:pPr>
        <w:tabs>
          <w:tab w:val="left" w:pos="8505"/>
        </w:tabs>
      </w:pPr>
      <w:r>
        <w:rPr>
          <w:sz w:val="22"/>
          <w:szCs w:val="22"/>
        </w:rPr>
        <w:t>Jméno dítěte:…………………………………………………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167A8E" w:rsidRDefault="00167A8E">
      <w:pPr>
        <w:tabs>
          <w:tab w:val="left" w:pos="8505"/>
        </w:tabs>
        <w:rPr>
          <w:sz w:val="22"/>
          <w:szCs w:val="22"/>
        </w:rPr>
      </w:pPr>
    </w:p>
    <w:p w:rsidR="00167A8E" w:rsidRDefault="00167A8E">
      <w:pPr>
        <w:widowControl w:val="0"/>
        <w:numPr>
          <w:ilvl w:val="0"/>
          <w:numId w:val="2"/>
        </w:numPr>
        <w:tabs>
          <w:tab w:val="left" w:pos="720"/>
        </w:tabs>
        <w:overflowPunct w:val="0"/>
        <w:textAlignment w:val="baseline"/>
      </w:pPr>
      <w:r>
        <w:rPr>
          <w:sz w:val="22"/>
          <w:szCs w:val="22"/>
        </w:rPr>
        <w:t>Dítě je zdravé, může být přijato do mateřské školy………………………………………………………</w:t>
      </w:r>
    </w:p>
    <w:p w:rsidR="00167A8E" w:rsidRDefault="00167A8E">
      <w:pPr>
        <w:tabs>
          <w:tab w:val="left" w:pos="720"/>
        </w:tabs>
        <w:ind w:left="360"/>
        <w:rPr>
          <w:sz w:val="22"/>
          <w:szCs w:val="22"/>
        </w:rPr>
      </w:pPr>
    </w:p>
    <w:p w:rsidR="00167A8E" w:rsidRDefault="00167A8E">
      <w:pPr>
        <w:numPr>
          <w:ilvl w:val="0"/>
          <w:numId w:val="2"/>
        </w:numPr>
        <w:tabs>
          <w:tab w:val="left" w:pos="720"/>
        </w:tabs>
      </w:pPr>
      <w:r>
        <w:rPr>
          <w:sz w:val="22"/>
          <w:szCs w:val="22"/>
        </w:rPr>
        <w:t>Očkování dítěte:</w:t>
      </w:r>
      <w:r>
        <w:rPr>
          <w:i/>
          <w:sz w:val="22"/>
          <w:szCs w:val="22"/>
        </w:rPr>
        <w:t xml:space="preserve"> ( V případě povinné docházky dítěte do MŠ, není </w:t>
      </w:r>
      <w:proofErr w:type="gramStart"/>
      <w:r>
        <w:rPr>
          <w:i/>
          <w:sz w:val="22"/>
          <w:szCs w:val="22"/>
        </w:rPr>
        <w:t>nutné )</w:t>
      </w:r>
      <w:proofErr w:type="gramEnd"/>
    </w:p>
    <w:p w:rsidR="00167A8E" w:rsidRDefault="00167A8E">
      <w:pPr>
        <w:tabs>
          <w:tab w:val="left" w:pos="720"/>
        </w:tabs>
        <w:ind w:left="720"/>
        <w:rPr>
          <w:i/>
          <w:sz w:val="22"/>
          <w:szCs w:val="22"/>
        </w:rPr>
      </w:pPr>
    </w:p>
    <w:p w:rsidR="00167A8E" w:rsidRDefault="00167A8E">
      <w:pPr>
        <w:widowControl w:val="0"/>
        <w:numPr>
          <w:ilvl w:val="0"/>
          <w:numId w:val="3"/>
        </w:numPr>
        <w:tabs>
          <w:tab w:val="left" w:pos="720"/>
        </w:tabs>
        <w:overflowPunct w:val="0"/>
        <w:textAlignment w:val="baseline"/>
      </w:pPr>
      <w:r>
        <w:rPr>
          <w:sz w:val="22"/>
          <w:szCs w:val="22"/>
        </w:rPr>
        <w:t xml:space="preserve">Dítě je řádně očkováno </w:t>
      </w:r>
      <w:r>
        <w:t>dle očkovacího kalendáře</w:t>
      </w:r>
    </w:p>
    <w:p w:rsidR="00167A8E" w:rsidRDefault="00167A8E">
      <w:pPr>
        <w:widowControl w:val="0"/>
        <w:numPr>
          <w:ilvl w:val="0"/>
          <w:numId w:val="3"/>
        </w:numPr>
        <w:tabs>
          <w:tab w:val="left" w:pos="720"/>
        </w:tabs>
        <w:overflowPunct w:val="0"/>
        <w:textAlignment w:val="baseline"/>
      </w:pPr>
      <w:r>
        <w:t xml:space="preserve">Dítě není řádně očkováno </w:t>
      </w:r>
    </w:p>
    <w:p w:rsidR="00167A8E" w:rsidRDefault="00167A8E">
      <w:pPr>
        <w:widowControl w:val="0"/>
        <w:numPr>
          <w:ilvl w:val="0"/>
          <w:numId w:val="3"/>
        </w:numPr>
        <w:tabs>
          <w:tab w:val="left" w:pos="720"/>
        </w:tabs>
        <w:overflowPunct w:val="0"/>
        <w:textAlignment w:val="baseline"/>
      </w:pPr>
      <w:r>
        <w:t xml:space="preserve">Dítě má doklad, že je proti nákaze imunní </w:t>
      </w:r>
    </w:p>
    <w:p w:rsidR="00167A8E" w:rsidRDefault="00167A8E">
      <w:pPr>
        <w:widowControl w:val="0"/>
        <w:numPr>
          <w:ilvl w:val="0"/>
          <w:numId w:val="3"/>
        </w:numPr>
        <w:tabs>
          <w:tab w:val="left" w:pos="720"/>
        </w:tabs>
        <w:overflowPunct w:val="0"/>
        <w:textAlignment w:val="baseline"/>
      </w:pPr>
      <w:r>
        <w:t>Dítě se nemůže očkování podrobit pro trvalou kontraindikaci</w:t>
      </w:r>
    </w:p>
    <w:p w:rsidR="00167A8E" w:rsidRDefault="00167A8E">
      <w:pPr>
        <w:tabs>
          <w:tab w:val="left" w:pos="720"/>
        </w:tabs>
        <w:ind w:left="720"/>
        <w:rPr>
          <w:i/>
          <w:sz w:val="22"/>
          <w:szCs w:val="22"/>
        </w:rPr>
      </w:pPr>
    </w:p>
    <w:p w:rsidR="00167A8E" w:rsidRDefault="00167A8E">
      <w:pPr>
        <w:widowControl w:val="0"/>
        <w:numPr>
          <w:ilvl w:val="0"/>
          <w:numId w:val="2"/>
        </w:numPr>
        <w:tabs>
          <w:tab w:val="left" w:pos="720"/>
        </w:tabs>
        <w:overflowPunct w:val="0"/>
        <w:textAlignment w:val="baseline"/>
      </w:pPr>
      <w:r>
        <w:rPr>
          <w:sz w:val="22"/>
          <w:szCs w:val="22"/>
        </w:rPr>
        <w:t xml:space="preserve">Dítě vyžaduje speciální péči </w:t>
      </w:r>
      <w:r w:rsidR="008E74B5">
        <w:rPr>
          <w:sz w:val="22"/>
          <w:szCs w:val="22"/>
        </w:rPr>
        <w:t>v oblasti:</w:t>
      </w:r>
    </w:p>
    <w:p w:rsidR="00167A8E" w:rsidRDefault="00167A8E">
      <w:pPr>
        <w:widowControl w:val="0"/>
        <w:tabs>
          <w:tab w:val="left" w:pos="720"/>
        </w:tabs>
        <w:overflowPunct w:val="0"/>
        <w:ind w:left="720"/>
        <w:textAlignment w:val="baseline"/>
        <w:rPr>
          <w:sz w:val="22"/>
          <w:szCs w:val="22"/>
        </w:rPr>
      </w:pPr>
    </w:p>
    <w:p w:rsidR="00167A8E" w:rsidRDefault="00167A8E">
      <w:pPr>
        <w:ind w:left="360"/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a)  zdravotní</w:t>
      </w:r>
      <w:proofErr w:type="gramEnd"/>
    </w:p>
    <w:p w:rsidR="00167A8E" w:rsidRDefault="00167A8E"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b)   tělesné</w:t>
      </w:r>
      <w:proofErr w:type="gramEnd"/>
    </w:p>
    <w:p w:rsidR="00167A8E" w:rsidRDefault="00167A8E"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c)   smyslové</w:t>
      </w:r>
      <w:proofErr w:type="gramEnd"/>
    </w:p>
    <w:p w:rsidR="00167A8E" w:rsidRDefault="00167A8E"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d)   jiné</w:t>
      </w:r>
      <w:proofErr w:type="gramEnd"/>
    </w:p>
    <w:p w:rsidR="00167A8E" w:rsidRDefault="00167A8E">
      <w:pPr>
        <w:rPr>
          <w:sz w:val="22"/>
          <w:szCs w:val="22"/>
        </w:rPr>
      </w:pPr>
    </w:p>
    <w:p w:rsidR="00167A8E" w:rsidRDefault="00167A8E">
      <w:r>
        <w:rPr>
          <w:sz w:val="22"/>
          <w:szCs w:val="22"/>
        </w:rPr>
        <w:t>Jiná závažná sdělení o dítěti: …………………………………………………………………………………………</w:t>
      </w:r>
    </w:p>
    <w:p w:rsidR="00167A8E" w:rsidRDefault="00167A8E">
      <w:pPr>
        <w:rPr>
          <w:sz w:val="22"/>
          <w:szCs w:val="22"/>
        </w:rPr>
      </w:pPr>
    </w:p>
    <w:p w:rsidR="00167A8E" w:rsidRDefault="00167A8E">
      <w:r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167A8E" w:rsidRDefault="00167A8E">
      <w:pPr>
        <w:rPr>
          <w:sz w:val="22"/>
          <w:szCs w:val="22"/>
        </w:rPr>
      </w:pPr>
    </w:p>
    <w:p w:rsidR="00167A8E" w:rsidRDefault="00167A8E">
      <w:r>
        <w:rPr>
          <w:sz w:val="22"/>
          <w:szCs w:val="22"/>
        </w:rPr>
        <w:t>Alergie: ……………………………………………………………………………………………………………….….</w:t>
      </w:r>
    </w:p>
    <w:p w:rsidR="00167A8E" w:rsidRDefault="00167A8E">
      <w:pPr>
        <w:rPr>
          <w:sz w:val="22"/>
          <w:szCs w:val="22"/>
        </w:rPr>
      </w:pPr>
    </w:p>
    <w:p w:rsidR="00167A8E" w:rsidRDefault="00167A8E">
      <w:r>
        <w:rPr>
          <w:sz w:val="22"/>
          <w:szCs w:val="22"/>
        </w:rPr>
        <w:t xml:space="preserve">Možnost účasti na akcích školy - plavání, </w:t>
      </w:r>
      <w:proofErr w:type="spellStart"/>
      <w:r>
        <w:rPr>
          <w:sz w:val="22"/>
          <w:szCs w:val="22"/>
        </w:rPr>
        <w:t>saunování</w:t>
      </w:r>
      <w:proofErr w:type="spellEnd"/>
      <w:r>
        <w:rPr>
          <w:sz w:val="22"/>
          <w:szCs w:val="22"/>
        </w:rPr>
        <w:t>, škola v přírodě: …………………………………………</w:t>
      </w:r>
    </w:p>
    <w:p w:rsidR="00167A8E" w:rsidRDefault="00167A8E">
      <w:pPr>
        <w:rPr>
          <w:sz w:val="22"/>
          <w:szCs w:val="22"/>
        </w:rPr>
      </w:pPr>
    </w:p>
    <w:p w:rsidR="00167A8E" w:rsidRDefault="00167A8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rFonts w:eastAsia="Arial"/>
          <w:sz w:val="22"/>
          <w:szCs w:val="22"/>
        </w:rPr>
        <w:t xml:space="preserve">   ………………………………</w:t>
      </w:r>
      <w:r>
        <w:rPr>
          <w:sz w:val="22"/>
          <w:szCs w:val="22"/>
        </w:rPr>
        <w:t>.</w:t>
      </w:r>
    </w:p>
    <w:p w:rsidR="00167A8E" w:rsidRDefault="00167A8E">
      <w:pPr>
        <w:rPr>
          <w:rFonts w:eastAsia="Arial"/>
          <w:sz w:val="22"/>
          <w:szCs w:val="22"/>
        </w:rPr>
      </w:pPr>
    </w:p>
    <w:p w:rsidR="00167A8E" w:rsidRDefault="00167A8E">
      <w:r>
        <w:rPr>
          <w:sz w:val="22"/>
          <w:szCs w:val="22"/>
        </w:rPr>
        <w:t>V ……………………….</w:t>
      </w:r>
      <w:r>
        <w:rPr>
          <w:sz w:val="22"/>
          <w:szCs w:val="22"/>
        </w:rPr>
        <w:tab/>
        <w:t>dne ………………</w:t>
      </w:r>
      <w:proofErr w:type="gramStart"/>
      <w:r>
        <w:rPr>
          <w:sz w:val="22"/>
          <w:szCs w:val="22"/>
        </w:rPr>
        <w:t>…                                  Razítko</w:t>
      </w:r>
      <w:proofErr w:type="gramEnd"/>
      <w:r>
        <w:rPr>
          <w:sz w:val="22"/>
          <w:szCs w:val="22"/>
        </w:rPr>
        <w:t xml:space="preserve"> a podpis lékaře</w:t>
      </w:r>
    </w:p>
    <w:p w:rsidR="00167A8E" w:rsidRDefault="00167A8E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b/>
          <w:sz w:val="22"/>
          <w:szCs w:val="22"/>
        </w:rPr>
      </w:pPr>
    </w:p>
    <w:p w:rsidR="00167A8E" w:rsidRDefault="00167A8E">
      <w:pPr>
        <w:pStyle w:val="Nadpis4"/>
        <w:ind w:left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67A8E" w:rsidRDefault="00167A8E">
      <w:pPr>
        <w:pStyle w:val="Nadpis4"/>
        <w:ind w:left="0"/>
      </w:pPr>
      <w:r>
        <w:rPr>
          <w:rFonts w:ascii="Times New Roman" w:hAnsi="Times New Roman" w:cs="Times New Roman"/>
          <w:sz w:val="20"/>
          <w:szCs w:val="20"/>
        </w:rPr>
        <w:t>PROHLÁŠENÍ ŽADATELE</w:t>
      </w:r>
    </w:p>
    <w:p w:rsidR="00167A8E" w:rsidRDefault="00167A8E">
      <w:r>
        <w:t xml:space="preserve"> </w:t>
      </w:r>
    </w:p>
    <w:p w:rsidR="00167A8E" w:rsidRDefault="00167A8E">
      <w:pPr>
        <w:tabs>
          <w:tab w:val="right" w:pos="6423"/>
        </w:tabs>
        <w:ind w:left="284"/>
        <w:jc w:val="both"/>
      </w:pPr>
      <w:r>
        <w:rPr>
          <w:b/>
          <w:bCs/>
          <w:sz w:val="22"/>
          <w:szCs w:val="22"/>
        </w:rPr>
        <w:t>Beru na vědomí, že uvedení nepravdivých či zamlčení důležitých údajů, opakované nezaplacení úplaty za vzdělávání nebo stravování ve stanoveném či dohodnutém termínu, neomluvená absence dítěte v MŠ delší než 2 týdny, opakované narušování provozu MŠ závažným způsobem, mohou být důvodem k ukončení docházky dítěte do MŠ.</w:t>
      </w:r>
    </w:p>
    <w:p w:rsidR="00167A8E" w:rsidRDefault="00167A8E">
      <w:pPr>
        <w:tabs>
          <w:tab w:val="right" w:pos="9010"/>
        </w:tabs>
        <w:spacing w:before="192"/>
        <w:ind w:left="284"/>
        <w:jc w:val="both"/>
      </w:pPr>
      <w:r>
        <w:rPr>
          <w:sz w:val="22"/>
          <w:szCs w:val="22"/>
        </w:rPr>
        <w:t>Zákonný zástupce bere na vědomí, že ředitel/ředitelka je povinna na dotaz třetí osoby poskytovat informace podle ustanovení zák. č. 106/1999 Sb., o svobodném přístupu k informacím, ve znění pozdějších předpisů.</w:t>
      </w:r>
    </w:p>
    <w:p w:rsidR="00167A8E" w:rsidRDefault="00167A8E">
      <w:pPr>
        <w:ind w:left="284"/>
      </w:pPr>
      <w:r>
        <w:rPr>
          <w:sz w:val="22"/>
          <w:szCs w:val="22"/>
        </w:rPr>
        <w:t xml:space="preserve">Prohlašuji, že údaje uvedené v této žádosti a v souvislosti s ní jsou pravdivé a nezkreslené, a že jsem žádné podstatné údaje nezamlčel/a. </w:t>
      </w:r>
    </w:p>
    <w:p w:rsidR="00167A8E" w:rsidRDefault="00167A8E">
      <w:pPr>
        <w:ind w:left="284"/>
        <w:rPr>
          <w:sz w:val="22"/>
          <w:szCs w:val="22"/>
        </w:rPr>
      </w:pPr>
    </w:p>
    <w:p w:rsidR="00167A8E" w:rsidRDefault="00167A8E">
      <w:pPr>
        <w:ind w:left="284"/>
      </w:pPr>
      <w:r>
        <w:rPr>
          <w:sz w:val="22"/>
          <w:szCs w:val="22"/>
        </w:rPr>
        <w:t xml:space="preserve">Zákonní zástupci dítěte se dohodli, že zmocnění k doručování písemnosti, týkající se přijetí či nepřijetí dítěte </w:t>
      </w:r>
      <w:r>
        <w:rPr>
          <w:sz w:val="22"/>
          <w:szCs w:val="22"/>
        </w:rPr>
        <w:br/>
        <w:t>do mateřské školy má tento zákonný zástupce:</w:t>
      </w:r>
    </w:p>
    <w:p w:rsidR="00167A8E" w:rsidRDefault="00167A8E">
      <w:pPr>
        <w:ind w:left="284"/>
        <w:rPr>
          <w:sz w:val="18"/>
          <w:szCs w:val="18"/>
        </w:rPr>
      </w:pPr>
    </w:p>
    <w:p w:rsidR="00167A8E" w:rsidRDefault="00167A8E">
      <w:pPr>
        <w:ind w:left="284"/>
        <w:rPr>
          <w:sz w:val="18"/>
          <w:szCs w:val="18"/>
        </w:rPr>
      </w:pPr>
    </w:p>
    <w:p w:rsidR="00167A8E" w:rsidRDefault="00167A8E">
      <w:pPr>
        <w:ind w:left="284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67A8E" w:rsidRDefault="00167A8E">
      <w:pPr>
        <w:ind w:left="284"/>
        <w:jc w:val="center"/>
      </w:pPr>
      <w:r>
        <w:rPr>
          <w:i/>
          <w:sz w:val="18"/>
          <w:szCs w:val="18"/>
        </w:rPr>
        <w:t xml:space="preserve">jméno a příjmení zákonného zástupce dítěte </w:t>
      </w:r>
    </w:p>
    <w:p w:rsidR="00167A8E" w:rsidRDefault="00167A8E">
      <w:pPr>
        <w:ind w:left="284"/>
        <w:jc w:val="center"/>
        <w:rPr>
          <w:i/>
          <w:sz w:val="18"/>
          <w:szCs w:val="18"/>
        </w:rPr>
      </w:pPr>
    </w:p>
    <w:p w:rsidR="00167A8E" w:rsidRDefault="00167A8E">
      <w:r>
        <w:rPr>
          <w:sz w:val="18"/>
          <w:szCs w:val="18"/>
        </w:rPr>
        <w:t xml:space="preserve">    </w:t>
      </w:r>
    </w:p>
    <w:p w:rsidR="00167A8E" w:rsidRDefault="00167A8E">
      <w:r>
        <w:rPr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……………………………………………………………………………………………………………………………………………………....</w:t>
      </w:r>
    </w:p>
    <w:p w:rsidR="00167A8E" w:rsidRDefault="00167A8E">
      <w:pPr>
        <w:ind w:left="284"/>
        <w:jc w:val="center"/>
      </w:pPr>
      <w:r>
        <w:rPr>
          <w:i/>
          <w:sz w:val="18"/>
          <w:szCs w:val="18"/>
        </w:rPr>
        <w:t>doručovací adresa zákonného zástupce dítěte včetně PSČ</w:t>
      </w:r>
    </w:p>
    <w:p w:rsidR="00167A8E" w:rsidRDefault="00167A8E">
      <w:pPr>
        <w:tabs>
          <w:tab w:val="right" w:pos="9010"/>
        </w:tabs>
        <w:spacing w:before="192"/>
      </w:pPr>
      <w:r>
        <w:rPr>
          <w:i/>
          <w:sz w:val="18"/>
          <w:szCs w:val="18"/>
        </w:rPr>
        <w:t xml:space="preserve">     </w:t>
      </w:r>
      <w:r w:rsidR="00577CEA">
        <w:t xml:space="preserve">  </w:t>
      </w:r>
      <w:r>
        <w:t>V Praze dne …….………………………</w:t>
      </w:r>
      <w:r>
        <w:tab/>
        <w:t xml:space="preserve">           Podpis zákonných </w:t>
      </w:r>
      <w:proofErr w:type="gramStart"/>
      <w:r>
        <w:t>zástup</w:t>
      </w:r>
      <w:r w:rsidR="00577CEA">
        <w:t>ců:   …</w:t>
      </w:r>
      <w:proofErr w:type="gramEnd"/>
      <w:r w:rsidR="00577CEA">
        <w:t xml:space="preserve">………….…………..………………………….  </w:t>
      </w:r>
    </w:p>
    <w:p w:rsidR="00577CEA" w:rsidRDefault="00577CEA">
      <w:pPr>
        <w:tabs>
          <w:tab w:val="right" w:pos="9010"/>
        </w:tabs>
        <w:spacing w:before="192"/>
      </w:pPr>
    </w:p>
    <w:p w:rsidR="00167A8E" w:rsidRDefault="00167A8E">
      <w:r>
        <w:rPr>
          <w:sz w:val="22"/>
          <w:szCs w:val="22"/>
        </w:rPr>
        <w:t xml:space="preserve">    Doporučené způsoby podání Žádosti o </w:t>
      </w:r>
      <w:proofErr w:type="gramStart"/>
      <w:r>
        <w:rPr>
          <w:sz w:val="22"/>
          <w:szCs w:val="22"/>
        </w:rPr>
        <w:t>přijetí : 1/</w:t>
      </w:r>
      <w:proofErr w:type="gramEnd"/>
      <w:r>
        <w:rPr>
          <w:sz w:val="22"/>
          <w:szCs w:val="22"/>
        </w:rPr>
        <w:t xml:space="preserve"> osobně ve Vámi vybraných mateřských školách  </w:t>
      </w:r>
    </w:p>
    <w:p w:rsidR="00167A8E" w:rsidRDefault="00167A8E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2/ soukromou datovou schránkou </w:t>
      </w:r>
    </w:p>
    <w:sectPr w:rsidR="00167A8E" w:rsidSect="00B612AE">
      <w:footerReference w:type="default" r:id="rId7"/>
      <w:pgSz w:w="11906" w:h="16838"/>
      <w:pgMar w:top="567" w:right="567" w:bottom="851" w:left="567" w:header="708" w:footer="567" w:gutter="0"/>
      <w:pgBorders>
        <w:top w:val="single" w:sz="4" w:space="4" w:color="000000"/>
        <w:left w:val="single" w:sz="4" w:space="10" w:color="000000"/>
        <w:bottom w:val="single" w:sz="4" w:space="4" w:color="000000"/>
        <w:right w:val="single" w:sz="4" w:space="10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33" w:rsidRDefault="00542F33">
      <w:r>
        <w:separator/>
      </w:r>
    </w:p>
  </w:endnote>
  <w:endnote w:type="continuationSeparator" w:id="0">
    <w:p w:rsidR="00542F33" w:rsidRDefault="0054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8E" w:rsidRDefault="00B612AE">
    <w:pPr>
      <w:pStyle w:val="Zpat"/>
      <w:jc w:val="center"/>
      <w:rPr>
        <w:rFonts w:ascii="Arial" w:hAnsi="Arial" w:cs="Arial"/>
      </w:rPr>
    </w:pPr>
    <w:fldSimple w:instr=" PAGE ">
      <w:r w:rsidR="008E2478">
        <w:rPr>
          <w:noProof/>
        </w:rPr>
        <w:t>1</w:t>
      </w:r>
    </w:fldSimple>
  </w:p>
  <w:p w:rsidR="00167A8E" w:rsidRDefault="00167A8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33" w:rsidRDefault="00542F33">
      <w:r>
        <w:separator/>
      </w:r>
    </w:p>
  </w:footnote>
  <w:footnote w:type="continuationSeparator" w:id="0">
    <w:p w:rsidR="00542F33" w:rsidRDefault="0054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B5"/>
    <w:rsid w:val="00167A8E"/>
    <w:rsid w:val="00542F33"/>
    <w:rsid w:val="00577CEA"/>
    <w:rsid w:val="005952C2"/>
    <w:rsid w:val="008E2478"/>
    <w:rsid w:val="008E74B5"/>
    <w:rsid w:val="00B612AE"/>
    <w:rsid w:val="00EA6855"/>
    <w:rsid w:val="00E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AE"/>
    <w:pPr>
      <w:suppressAutoHyphens/>
      <w:autoSpaceDE w:val="0"/>
    </w:pPr>
    <w:rPr>
      <w:lang w:eastAsia="zh-CN"/>
    </w:rPr>
  </w:style>
  <w:style w:type="paragraph" w:styleId="Nadpis4">
    <w:name w:val="heading 4"/>
    <w:basedOn w:val="Normln"/>
    <w:next w:val="Normln"/>
    <w:qFormat/>
    <w:rsid w:val="00B612AE"/>
    <w:pPr>
      <w:keepNext/>
      <w:numPr>
        <w:ilvl w:val="3"/>
        <w:numId w:val="1"/>
      </w:numPr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B612AE"/>
    <w:pPr>
      <w:keepNext/>
      <w:numPr>
        <w:ilvl w:val="4"/>
        <w:numId w:val="1"/>
      </w:numPr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612AE"/>
    <w:rPr>
      <w:rFonts w:ascii="Times New Roman" w:eastAsia="Times New Roman" w:hAnsi="Times New Roman" w:cs="Times New Roman"/>
      <w:sz w:val="20"/>
    </w:rPr>
  </w:style>
  <w:style w:type="character" w:customStyle="1" w:styleId="WW8Num2z0">
    <w:name w:val="WW8Num2z0"/>
    <w:rsid w:val="00B612AE"/>
    <w:rPr>
      <w:rFonts w:ascii="Symbol" w:hAnsi="Symbol" w:cs="Symbol" w:hint="default"/>
    </w:rPr>
  </w:style>
  <w:style w:type="character" w:customStyle="1" w:styleId="WW8Num2z1">
    <w:name w:val="WW8Num2z1"/>
    <w:rsid w:val="00B612AE"/>
    <w:rPr>
      <w:rFonts w:ascii="Courier New" w:hAnsi="Courier New" w:cs="Courier New" w:hint="default"/>
    </w:rPr>
  </w:style>
  <w:style w:type="character" w:customStyle="1" w:styleId="WW8Num2z2">
    <w:name w:val="WW8Num2z2"/>
    <w:rsid w:val="00B612AE"/>
    <w:rPr>
      <w:rFonts w:ascii="Wingdings" w:hAnsi="Wingdings" w:cs="Wingdings" w:hint="default"/>
    </w:rPr>
  </w:style>
  <w:style w:type="character" w:customStyle="1" w:styleId="WW8Num3z0">
    <w:name w:val="WW8Num3z0"/>
    <w:rsid w:val="00B612AE"/>
    <w:rPr>
      <w:rFonts w:ascii="Symbol" w:eastAsia="Times New Roman" w:hAnsi="Symbol" w:cs="Arial" w:hint="default"/>
    </w:rPr>
  </w:style>
  <w:style w:type="character" w:customStyle="1" w:styleId="WW8Num3z1">
    <w:name w:val="WW8Num3z1"/>
    <w:rsid w:val="00B612AE"/>
    <w:rPr>
      <w:rFonts w:ascii="Courier New" w:hAnsi="Courier New" w:cs="Courier New" w:hint="default"/>
    </w:rPr>
  </w:style>
  <w:style w:type="character" w:customStyle="1" w:styleId="WW8Num3z2">
    <w:name w:val="WW8Num3z2"/>
    <w:rsid w:val="00B612AE"/>
    <w:rPr>
      <w:rFonts w:ascii="Wingdings" w:hAnsi="Wingdings" w:cs="Wingdings" w:hint="default"/>
    </w:rPr>
  </w:style>
  <w:style w:type="character" w:customStyle="1" w:styleId="WW8Num3z3">
    <w:name w:val="WW8Num3z3"/>
    <w:rsid w:val="00B612AE"/>
    <w:rPr>
      <w:rFonts w:ascii="Symbol" w:hAnsi="Symbol" w:cs="Symbol" w:hint="default"/>
    </w:rPr>
  </w:style>
  <w:style w:type="character" w:customStyle="1" w:styleId="WW8Num4z0">
    <w:name w:val="WW8Num4z0"/>
    <w:rsid w:val="00B612AE"/>
    <w:rPr>
      <w:rFonts w:ascii="Symbol" w:eastAsia="Times New Roman" w:hAnsi="Symbol" w:cs="Arial" w:hint="default"/>
    </w:rPr>
  </w:style>
  <w:style w:type="character" w:customStyle="1" w:styleId="WW8Num4z1">
    <w:name w:val="WW8Num4z1"/>
    <w:rsid w:val="00B612AE"/>
    <w:rPr>
      <w:rFonts w:ascii="Courier New" w:hAnsi="Courier New" w:cs="Courier New" w:hint="default"/>
    </w:rPr>
  </w:style>
  <w:style w:type="character" w:customStyle="1" w:styleId="WW8Num4z2">
    <w:name w:val="WW8Num4z2"/>
    <w:rsid w:val="00B612AE"/>
    <w:rPr>
      <w:rFonts w:ascii="Wingdings" w:hAnsi="Wingdings" w:cs="Wingdings" w:hint="default"/>
    </w:rPr>
  </w:style>
  <w:style w:type="character" w:customStyle="1" w:styleId="WW8Num4z3">
    <w:name w:val="WW8Num4z3"/>
    <w:rsid w:val="00B612AE"/>
    <w:rPr>
      <w:rFonts w:ascii="Symbol" w:hAnsi="Symbol" w:cs="Symbol" w:hint="default"/>
    </w:rPr>
  </w:style>
  <w:style w:type="character" w:customStyle="1" w:styleId="WW8Num5z0">
    <w:name w:val="WW8Num5z0"/>
    <w:rsid w:val="00B612AE"/>
    <w:rPr>
      <w:rFonts w:hint="default"/>
      <w:sz w:val="22"/>
    </w:rPr>
  </w:style>
  <w:style w:type="character" w:customStyle="1" w:styleId="WW8Num5z1">
    <w:name w:val="WW8Num5z1"/>
    <w:rsid w:val="00B612AE"/>
  </w:style>
  <w:style w:type="character" w:customStyle="1" w:styleId="WW8Num5z2">
    <w:name w:val="WW8Num5z2"/>
    <w:rsid w:val="00B612AE"/>
  </w:style>
  <w:style w:type="character" w:customStyle="1" w:styleId="WW8Num5z3">
    <w:name w:val="WW8Num5z3"/>
    <w:rsid w:val="00B612AE"/>
  </w:style>
  <w:style w:type="character" w:customStyle="1" w:styleId="WW8Num5z4">
    <w:name w:val="WW8Num5z4"/>
    <w:rsid w:val="00B612AE"/>
  </w:style>
  <w:style w:type="character" w:customStyle="1" w:styleId="WW8Num5z5">
    <w:name w:val="WW8Num5z5"/>
    <w:rsid w:val="00B612AE"/>
  </w:style>
  <w:style w:type="character" w:customStyle="1" w:styleId="WW8Num5z6">
    <w:name w:val="WW8Num5z6"/>
    <w:rsid w:val="00B612AE"/>
  </w:style>
  <w:style w:type="character" w:customStyle="1" w:styleId="WW8Num5z7">
    <w:name w:val="WW8Num5z7"/>
    <w:rsid w:val="00B612AE"/>
  </w:style>
  <w:style w:type="character" w:customStyle="1" w:styleId="WW8Num5z8">
    <w:name w:val="WW8Num5z8"/>
    <w:rsid w:val="00B612AE"/>
  </w:style>
  <w:style w:type="character" w:customStyle="1" w:styleId="WW8Num6z0">
    <w:name w:val="WW8Num6z0"/>
    <w:rsid w:val="00B612AE"/>
    <w:rPr>
      <w:rFonts w:hint="default"/>
      <w:sz w:val="22"/>
    </w:rPr>
  </w:style>
  <w:style w:type="character" w:customStyle="1" w:styleId="WW8Num6z1">
    <w:name w:val="WW8Num6z1"/>
    <w:rsid w:val="00B612AE"/>
  </w:style>
  <w:style w:type="character" w:customStyle="1" w:styleId="WW8Num6z2">
    <w:name w:val="WW8Num6z2"/>
    <w:rsid w:val="00B612AE"/>
  </w:style>
  <w:style w:type="character" w:customStyle="1" w:styleId="WW8Num6z3">
    <w:name w:val="WW8Num6z3"/>
    <w:rsid w:val="00B612AE"/>
  </w:style>
  <w:style w:type="character" w:customStyle="1" w:styleId="WW8Num6z4">
    <w:name w:val="WW8Num6z4"/>
    <w:rsid w:val="00B612AE"/>
  </w:style>
  <w:style w:type="character" w:customStyle="1" w:styleId="WW8Num6z5">
    <w:name w:val="WW8Num6z5"/>
    <w:rsid w:val="00B612AE"/>
  </w:style>
  <w:style w:type="character" w:customStyle="1" w:styleId="WW8Num6z6">
    <w:name w:val="WW8Num6z6"/>
    <w:rsid w:val="00B612AE"/>
  </w:style>
  <w:style w:type="character" w:customStyle="1" w:styleId="WW8Num6z7">
    <w:name w:val="WW8Num6z7"/>
    <w:rsid w:val="00B612AE"/>
  </w:style>
  <w:style w:type="character" w:customStyle="1" w:styleId="WW8Num6z8">
    <w:name w:val="WW8Num6z8"/>
    <w:rsid w:val="00B612AE"/>
  </w:style>
  <w:style w:type="character" w:customStyle="1" w:styleId="WW8Num7z0">
    <w:name w:val="WW8Num7z0"/>
    <w:rsid w:val="00B612AE"/>
    <w:rPr>
      <w:rFonts w:ascii="Symbol" w:eastAsia="Times New Roman" w:hAnsi="Symbol" w:cs="Arial" w:hint="default"/>
    </w:rPr>
  </w:style>
  <w:style w:type="character" w:customStyle="1" w:styleId="WW8Num7z1">
    <w:name w:val="WW8Num7z1"/>
    <w:rsid w:val="00B612AE"/>
    <w:rPr>
      <w:rFonts w:ascii="Courier New" w:hAnsi="Courier New" w:cs="Courier New" w:hint="default"/>
    </w:rPr>
  </w:style>
  <w:style w:type="character" w:customStyle="1" w:styleId="WW8Num7z2">
    <w:name w:val="WW8Num7z2"/>
    <w:rsid w:val="00B612AE"/>
    <w:rPr>
      <w:rFonts w:ascii="Wingdings" w:hAnsi="Wingdings" w:cs="Wingdings" w:hint="default"/>
    </w:rPr>
  </w:style>
  <w:style w:type="character" w:customStyle="1" w:styleId="WW8Num7z3">
    <w:name w:val="WW8Num7z3"/>
    <w:rsid w:val="00B612AE"/>
    <w:rPr>
      <w:rFonts w:ascii="Symbol" w:hAnsi="Symbol" w:cs="Symbol" w:hint="default"/>
    </w:rPr>
  </w:style>
  <w:style w:type="character" w:customStyle="1" w:styleId="WW8Num8z0">
    <w:name w:val="WW8Num8z0"/>
    <w:rsid w:val="00B612AE"/>
    <w:rPr>
      <w:rFonts w:ascii="Symbol" w:eastAsia="Times New Roman" w:hAnsi="Symbol" w:cs="Arial" w:hint="default"/>
    </w:rPr>
  </w:style>
  <w:style w:type="character" w:customStyle="1" w:styleId="WW8Num8z1">
    <w:name w:val="WW8Num8z1"/>
    <w:rsid w:val="00B612AE"/>
    <w:rPr>
      <w:rFonts w:ascii="Courier New" w:hAnsi="Courier New" w:cs="Courier New" w:hint="default"/>
    </w:rPr>
  </w:style>
  <w:style w:type="character" w:customStyle="1" w:styleId="WW8Num8z2">
    <w:name w:val="WW8Num8z2"/>
    <w:rsid w:val="00B612AE"/>
    <w:rPr>
      <w:rFonts w:ascii="Wingdings" w:hAnsi="Wingdings" w:cs="Wingdings" w:hint="default"/>
    </w:rPr>
  </w:style>
  <w:style w:type="character" w:customStyle="1" w:styleId="WW8Num8z3">
    <w:name w:val="WW8Num8z3"/>
    <w:rsid w:val="00B612AE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B612AE"/>
  </w:style>
  <w:style w:type="character" w:styleId="Hypertextovodkaz">
    <w:name w:val="Hyperlink"/>
    <w:rsid w:val="00B612AE"/>
    <w:rPr>
      <w:color w:val="0000FF"/>
      <w:u w:val="single"/>
    </w:rPr>
  </w:style>
  <w:style w:type="character" w:customStyle="1" w:styleId="ZpatChar">
    <w:name w:val="Zápatí Char"/>
    <w:rsid w:val="00B612AE"/>
  </w:style>
  <w:style w:type="paragraph" w:customStyle="1" w:styleId="Nadpis">
    <w:name w:val="Nadpis"/>
    <w:basedOn w:val="Normln"/>
    <w:next w:val="Zkladntext"/>
    <w:rsid w:val="00B612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612AE"/>
    <w:pPr>
      <w:spacing w:after="140" w:line="288" w:lineRule="auto"/>
    </w:pPr>
  </w:style>
  <w:style w:type="paragraph" w:styleId="Seznam">
    <w:name w:val="List"/>
    <w:basedOn w:val="Zkladntext"/>
    <w:rsid w:val="00B612AE"/>
    <w:rPr>
      <w:rFonts w:cs="Lucida Sans"/>
    </w:rPr>
  </w:style>
  <w:style w:type="paragraph" w:styleId="Titulek">
    <w:name w:val="caption"/>
    <w:basedOn w:val="Normln"/>
    <w:qFormat/>
    <w:rsid w:val="00B612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B612AE"/>
    <w:pPr>
      <w:suppressLineNumbers/>
    </w:pPr>
    <w:rPr>
      <w:rFonts w:cs="Lucida Sans"/>
    </w:rPr>
  </w:style>
  <w:style w:type="paragraph" w:styleId="Zpat">
    <w:name w:val="footer"/>
    <w:basedOn w:val="Normln"/>
    <w:rsid w:val="00B612AE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612AE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rsid w:val="00B612AE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qFormat/>
    <w:rsid w:val="00B612AE"/>
    <w:pPr>
      <w:suppressAutoHyphens/>
      <w:autoSpaceDE w:val="0"/>
    </w:pPr>
    <w:rPr>
      <w:lang w:eastAsia="zh-CN"/>
    </w:rPr>
  </w:style>
  <w:style w:type="paragraph" w:styleId="Odstavecseseznamem">
    <w:name w:val="List Paragraph"/>
    <w:basedOn w:val="Normln"/>
    <w:qFormat/>
    <w:rsid w:val="00B612AE"/>
    <w:pPr>
      <w:ind w:left="708"/>
    </w:pPr>
  </w:style>
  <w:style w:type="paragraph" w:customStyle="1" w:styleId="Obsahrmce">
    <w:name w:val="Obsah rámce"/>
    <w:basedOn w:val="Normln"/>
    <w:rsid w:val="00B61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KlimaLu</dc:creator>
  <cp:lastModifiedBy>Jílkova</cp:lastModifiedBy>
  <cp:revision>3</cp:revision>
  <cp:lastPrinted>2015-10-27T10:43:00Z</cp:lastPrinted>
  <dcterms:created xsi:type="dcterms:W3CDTF">2019-03-13T06:57:00Z</dcterms:created>
  <dcterms:modified xsi:type="dcterms:W3CDTF">2019-03-13T11:23:00Z</dcterms:modified>
</cp:coreProperties>
</file>